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0C42" w14:textId="7230D71C" w:rsidR="00317289" w:rsidRDefault="006F2531" w:rsidP="006F2531">
      <w:pPr>
        <w:spacing w:line="240" w:lineRule="auto"/>
        <w:rPr>
          <w:rFonts w:cs="Arial"/>
          <w:b/>
          <w:bCs/>
          <w:sz w:val="20"/>
          <w:szCs w:val="20"/>
        </w:rPr>
      </w:pPr>
      <w:r w:rsidRPr="009D1973">
        <w:rPr>
          <w:rFonts w:cs="Arial"/>
          <w:b/>
          <w:bCs/>
          <w:sz w:val="20"/>
          <w:szCs w:val="20"/>
        </w:rPr>
        <w:t xml:space="preserve">Vi ber om at dere signerer og returnerer følgende standardvilkår innen 4 </w:t>
      </w:r>
      <w:r w:rsidR="009D1973" w:rsidRPr="009D1973">
        <w:rPr>
          <w:rFonts w:cs="Arial"/>
          <w:b/>
          <w:bCs/>
          <w:sz w:val="20"/>
          <w:szCs w:val="20"/>
        </w:rPr>
        <w:t>uker</w:t>
      </w:r>
      <w:r w:rsidRPr="009D1973">
        <w:rPr>
          <w:rFonts w:cs="Arial"/>
          <w:b/>
          <w:bCs/>
          <w:sz w:val="20"/>
          <w:szCs w:val="20"/>
        </w:rPr>
        <w:t xml:space="preserve"> etter at tilsagnsbrevet er mottatt.</w:t>
      </w:r>
    </w:p>
    <w:p w14:paraId="65772237" w14:textId="60A2A180" w:rsidR="006F2531" w:rsidRPr="009D1973" w:rsidRDefault="006F2531" w:rsidP="006F2531">
      <w:pPr>
        <w:spacing w:line="240" w:lineRule="auto"/>
        <w:rPr>
          <w:b/>
          <w:bCs/>
        </w:rPr>
      </w:pPr>
    </w:p>
    <w:p w14:paraId="266888F9" w14:textId="77777777" w:rsidR="006F2531" w:rsidRPr="009D1973" w:rsidRDefault="006F2531" w:rsidP="006F2531">
      <w:pPr>
        <w:tabs>
          <w:tab w:val="left" w:pos="0"/>
          <w:tab w:val="left" w:pos="1701"/>
          <w:tab w:val="left" w:leader="dot" w:pos="5670"/>
        </w:tabs>
        <w:jc w:val="center"/>
        <w:rPr>
          <w:sz w:val="36"/>
          <w:szCs w:val="36"/>
        </w:rPr>
      </w:pPr>
      <w:r w:rsidRPr="009D1973">
        <w:rPr>
          <w:rFonts w:cs="Arial"/>
          <w:b/>
          <w:iCs/>
          <w:sz w:val="32"/>
          <w:szCs w:val="32"/>
        </w:rPr>
        <w:t xml:space="preserve">Standardvilkår for </w:t>
      </w:r>
      <w:r w:rsidRPr="009D1973">
        <w:rPr>
          <w:rFonts w:cs="Arial"/>
          <w:b/>
          <w:iCs/>
          <w:sz w:val="32"/>
          <w:szCs w:val="3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84"/>
        <w:gridCol w:w="1800"/>
        <w:gridCol w:w="3380"/>
      </w:tblGrid>
      <w:tr w:rsidR="006F2531" w:rsidRPr="009D1973" w14:paraId="5256535B" w14:textId="77777777" w:rsidTr="007C181E">
        <w:trPr>
          <w:cantSplit/>
        </w:trPr>
        <w:tc>
          <w:tcPr>
            <w:tcW w:w="1771" w:type="dxa"/>
            <w:shd w:val="clear" w:color="auto" w:fill="auto"/>
          </w:tcPr>
          <w:p w14:paraId="135B8F01" w14:textId="77777777" w:rsidR="006F2531" w:rsidRPr="009D1973" w:rsidRDefault="006F2531" w:rsidP="007C181E">
            <w:pPr>
              <w:spacing w:line="360" w:lineRule="auto"/>
            </w:pPr>
            <w:r w:rsidRPr="009D1973">
              <w:rPr>
                <w:rFonts w:cs="Arial"/>
                <w:b/>
                <w:bCs/>
                <w:sz w:val="20"/>
                <w:szCs w:val="20"/>
              </w:rPr>
              <w:t>Prosjektnavn:</w:t>
            </w:r>
          </w:p>
        </w:tc>
        <w:tc>
          <w:tcPr>
            <w:tcW w:w="7664" w:type="dxa"/>
            <w:gridSpan w:val="3"/>
            <w:shd w:val="clear" w:color="auto" w:fill="auto"/>
          </w:tcPr>
          <w:p w14:paraId="3A89C4F9" w14:textId="77777777" w:rsidR="006F2531" w:rsidRPr="009D1973" w:rsidRDefault="006F2531" w:rsidP="007C181E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F2531" w:rsidRPr="009D1973" w14:paraId="1DE6E907" w14:textId="77777777" w:rsidTr="007C181E">
        <w:tc>
          <w:tcPr>
            <w:tcW w:w="1771" w:type="dxa"/>
            <w:shd w:val="clear" w:color="auto" w:fill="auto"/>
          </w:tcPr>
          <w:p w14:paraId="54C8AE29" w14:textId="77777777" w:rsidR="006F2531" w:rsidRPr="009D1973" w:rsidRDefault="006F2531" w:rsidP="007C181E">
            <w:pPr>
              <w:spacing w:line="360" w:lineRule="auto"/>
            </w:pPr>
            <w:r w:rsidRPr="009D1973">
              <w:rPr>
                <w:rFonts w:cs="Arial"/>
                <w:b/>
                <w:bCs/>
                <w:sz w:val="20"/>
                <w:szCs w:val="20"/>
              </w:rPr>
              <w:t>Prosjektnr:</w:t>
            </w:r>
          </w:p>
        </w:tc>
        <w:tc>
          <w:tcPr>
            <w:tcW w:w="2484" w:type="dxa"/>
            <w:shd w:val="clear" w:color="auto" w:fill="auto"/>
          </w:tcPr>
          <w:p w14:paraId="31CE4E83" w14:textId="77777777" w:rsidR="006F2531" w:rsidRPr="009D1973" w:rsidRDefault="006F2531" w:rsidP="007C181E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2A6B57B" w14:textId="77777777" w:rsidR="006F2531" w:rsidRPr="009D1973" w:rsidRDefault="006F2531" w:rsidP="007C181E">
            <w:pPr>
              <w:spacing w:line="360" w:lineRule="auto"/>
            </w:pPr>
            <w:r w:rsidRPr="009D1973">
              <w:rPr>
                <w:rFonts w:cs="Arial"/>
                <w:b/>
                <w:bCs/>
                <w:sz w:val="20"/>
                <w:szCs w:val="20"/>
              </w:rPr>
              <w:t xml:space="preserve">Tilskudd inntil: </w:t>
            </w:r>
          </w:p>
        </w:tc>
        <w:tc>
          <w:tcPr>
            <w:tcW w:w="3380" w:type="dxa"/>
            <w:shd w:val="clear" w:color="auto" w:fill="auto"/>
          </w:tcPr>
          <w:p w14:paraId="608D0ADF" w14:textId="77777777" w:rsidR="006F2531" w:rsidRPr="009D1973" w:rsidRDefault="006F2531" w:rsidP="007C181E">
            <w:pPr>
              <w:spacing w:line="360" w:lineRule="auto"/>
            </w:pPr>
            <w:r w:rsidRPr="009D1973">
              <w:rPr>
                <w:rFonts w:eastAsia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9D1973">
              <w:rPr>
                <w:rFonts w:cs="Arial"/>
                <w:b/>
                <w:bCs/>
                <w:sz w:val="20"/>
                <w:szCs w:val="20"/>
                <w:lang w:eastAsia="nb-NO"/>
              </w:rPr>
              <w:t>000 kr</w:t>
            </w:r>
          </w:p>
        </w:tc>
      </w:tr>
      <w:tr w:rsidR="006F2531" w:rsidRPr="009D1973" w14:paraId="1369591D" w14:textId="77777777" w:rsidTr="007C181E">
        <w:tc>
          <w:tcPr>
            <w:tcW w:w="1771" w:type="dxa"/>
            <w:shd w:val="clear" w:color="auto" w:fill="auto"/>
          </w:tcPr>
          <w:p w14:paraId="3E86671E" w14:textId="77777777" w:rsidR="006F2531" w:rsidRPr="009D1973" w:rsidRDefault="006F2531" w:rsidP="007C181E">
            <w:pPr>
              <w:spacing w:line="360" w:lineRule="auto"/>
            </w:pPr>
            <w:r w:rsidRPr="009D1973">
              <w:rPr>
                <w:rFonts w:cs="Arial"/>
                <w:b/>
                <w:bCs/>
                <w:sz w:val="20"/>
                <w:szCs w:val="20"/>
              </w:rPr>
              <w:t>Vår ref. (arkiv):</w:t>
            </w:r>
          </w:p>
        </w:tc>
        <w:tc>
          <w:tcPr>
            <w:tcW w:w="2484" w:type="dxa"/>
            <w:shd w:val="clear" w:color="auto" w:fill="auto"/>
          </w:tcPr>
          <w:p w14:paraId="452EBEDE" w14:textId="77777777" w:rsidR="006F2531" w:rsidRPr="009D1973" w:rsidRDefault="006F2531" w:rsidP="007C181E">
            <w:pPr>
              <w:spacing w:line="360" w:lineRule="auto"/>
              <w:rPr>
                <w:rFonts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D5D23BD" w14:textId="77777777" w:rsidR="006F2531" w:rsidRPr="009D1973" w:rsidRDefault="006F2531" w:rsidP="007C181E">
            <w:pPr>
              <w:snapToGrid w:val="0"/>
              <w:spacing w:line="360" w:lineRule="auto"/>
              <w:rPr>
                <w:rFonts w:cs="Arial"/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6930E260" w14:textId="77777777" w:rsidR="006F2531" w:rsidRPr="009D1973" w:rsidRDefault="006F2531" w:rsidP="007C181E">
            <w:pPr>
              <w:snapToGrid w:val="0"/>
              <w:spacing w:line="360" w:lineRule="auto"/>
              <w:rPr>
                <w:rFonts w:cs="Arial"/>
                <w:b/>
                <w:bCs/>
                <w:color w:val="3366FF"/>
                <w:sz w:val="20"/>
                <w:szCs w:val="20"/>
              </w:rPr>
            </w:pPr>
          </w:p>
        </w:tc>
      </w:tr>
    </w:tbl>
    <w:p w14:paraId="4B8C7803" w14:textId="12373106" w:rsidR="006F2531" w:rsidRPr="009D1973" w:rsidRDefault="006F2531" w:rsidP="006F2531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9D1973">
        <w:rPr>
          <w:rFonts w:cs="Arial"/>
          <w:b/>
          <w:sz w:val="20"/>
          <w:szCs w:val="20"/>
        </w:rPr>
        <w:br/>
        <w:t>Følgende kontroller</w:t>
      </w:r>
      <w:r w:rsidR="009D1973" w:rsidRPr="009D1973">
        <w:rPr>
          <w:rFonts w:cs="Arial"/>
          <w:b/>
          <w:sz w:val="20"/>
          <w:szCs w:val="20"/>
        </w:rPr>
        <w:t>es</w:t>
      </w:r>
      <w:r w:rsidRPr="009D1973">
        <w:rPr>
          <w:rFonts w:cs="Arial"/>
          <w:b/>
          <w:sz w:val="20"/>
          <w:szCs w:val="20"/>
        </w:rPr>
        <w:t xml:space="preserve"> av tilsagnsmottaker:</w:t>
      </w:r>
    </w:p>
    <w:p w14:paraId="66E4FA0E" w14:textId="77777777" w:rsidR="006F2531" w:rsidRPr="009D1973" w:rsidRDefault="006F2531" w:rsidP="006F2531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Arial"/>
          <w:b/>
          <w:sz w:val="12"/>
          <w:szCs w:val="12"/>
        </w:rPr>
      </w:pPr>
    </w:p>
    <w:p w14:paraId="7959EBA9" w14:textId="77777777" w:rsidR="006F2531" w:rsidRPr="009D1973" w:rsidRDefault="006F2531" w:rsidP="006F2531">
      <w:pPr>
        <w:tabs>
          <w:tab w:val="left" w:pos="0"/>
          <w:tab w:val="right" w:pos="1418"/>
          <w:tab w:val="right" w:leader="underscore" w:pos="9072"/>
        </w:tabs>
        <w:spacing w:line="240" w:lineRule="auto"/>
        <w:rPr>
          <w:rFonts w:cs="Arial"/>
          <w:b/>
          <w:sz w:val="20"/>
          <w:szCs w:val="20"/>
        </w:rPr>
      </w:pPr>
      <w:r w:rsidRPr="009D1973">
        <w:rPr>
          <w:rFonts w:cs="Arial"/>
          <w:b/>
          <w:sz w:val="20"/>
          <w:szCs w:val="20"/>
        </w:rPr>
        <w:t>Tilsagnsmottaker:</w:t>
      </w:r>
      <w:r w:rsidRPr="009D1973">
        <w:rPr>
          <w:rFonts w:cs="Arial"/>
          <w:sz w:val="20"/>
          <w:szCs w:val="20"/>
        </w:rPr>
        <w:t xml:space="preserve"> </w:t>
      </w:r>
    </w:p>
    <w:p w14:paraId="09B2A6E9" w14:textId="66E1B485" w:rsidR="006F2531" w:rsidRPr="009D1973" w:rsidRDefault="006F2531" w:rsidP="006F2531">
      <w:pPr>
        <w:tabs>
          <w:tab w:val="left" w:pos="0"/>
          <w:tab w:val="right" w:pos="1418"/>
          <w:tab w:val="right" w:leader="underscore" w:pos="9072"/>
        </w:tabs>
        <w:spacing w:line="240" w:lineRule="auto"/>
        <w:ind w:left="1350" w:hanging="1350"/>
        <w:rPr>
          <w:rFonts w:cs="Arial"/>
          <w:b/>
          <w:sz w:val="20"/>
          <w:szCs w:val="20"/>
        </w:rPr>
      </w:pPr>
      <w:r w:rsidRPr="009D1973">
        <w:rPr>
          <w:rFonts w:cs="Arial"/>
          <w:b/>
          <w:sz w:val="20"/>
          <w:szCs w:val="20"/>
        </w:rPr>
        <w:t>Postadresse:</w:t>
      </w:r>
      <w:r w:rsidRPr="009D1973">
        <w:rPr>
          <w:rFonts w:cs="Arial"/>
          <w:sz w:val="20"/>
          <w:szCs w:val="20"/>
        </w:rPr>
        <w:t xml:space="preserve"> ,</w:t>
      </w:r>
    </w:p>
    <w:p w14:paraId="25B9FD81" w14:textId="77777777" w:rsidR="006F2531" w:rsidRPr="009D1973" w:rsidRDefault="006F2531" w:rsidP="006F2531">
      <w:pPr>
        <w:tabs>
          <w:tab w:val="left" w:pos="0"/>
          <w:tab w:val="right" w:pos="1418"/>
          <w:tab w:val="left" w:pos="2146"/>
          <w:tab w:val="right" w:leader="underscore" w:pos="4536"/>
          <w:tab w:val="left" w:pos="4820"/>
          <w:tab w:val="left" w:pos="6237"/>
          <w:tab w:val="right" w:leader="underscore" w:pos="9072"/>
        </w:tabs>
        <w:spacing w:line="240" w:lineRule="auto"/>
      </w:pPr>
      <w:r w:rsidRPr="009D1973">
        <w:rPr>
          <w:rFonts w:cs="Arial"/>
          <w:b/>
          <w:sz w:val="20"/>
          <w:szCs w:val="20"/>
        </w:rPr>
        <w:t>Org.nr.</w:t>
      </w:r>
      <w:r w:rsidRPr="009D1973">
        <w:rPr>
          <w:rFonts w:cs="Arial"/>
          <w:b/>
          <w:sz w:val="20"/>
          <w:szCs w:val="20"/>
        </w:rPr>
        <w:tab/>
        <w:t>:</w:t>
      </w:r>
      <w:r w:rsidRPr="009D1973">
        <w:rPr>
          <w:rFonts w:cs="Arial"/>
          <w:sz w:val="20"/>
          <w:szCs w:val="20"/>
        </w:rPr>
        <w:t xml:space="preserve">  </w:t>
      </w:r>
    </w:p>
    <w:p w14:paraId="6B3F14ED" w14:textId="77777777" w:rsidR="006F2531" w:rsidRPr="009D1973" w:rsidRDefault="006F2531" w:rsidP="006F2531">
      <w:pPr>
        <w:tabs>
          <w:tab w:val="left" w:pos="0"/>
          <w:tab w:val="right" w:pos="1418"/>
          <w:tab w:val="left" w:pos="3777"/>
          <w:tab w:val="right" w:leader="underscore" w:pos="9072"/>
        </w:tabs>
        <w:spacing w:line="360" w:lineRule="auto"/>
        <w:rPr>
          <w:rFonts w:cs="Arial"/>
          <w:sz w:val="10"/>
          <w:szCs w:val="10"/>
        </w:rPr>
      </w:pPr>
    </w:p>
    <w:p w14:paraId="6E12CAD8" w14:textId="77777777" w:rsidR="006F2531" w:rsidRPr="009D1973" w:rsidRDefault="006F2531" w:rsidP="006F2531">
      <w:pPr>
        <w:tabs>
          <w:tab w:val="left" w:pos="0"/>
          <w:tab w:val="right" w:pos="1418"/>
          <w:tab w:val="left" w:pos="3777"/>
          <w:tab w:val="right" w:leader="underscore" w:pos="9072"/>
        </w:tabs>
        <w:spacing w:line="240" w:lineRule="auto"/>
        <w:rPr>
          <w:rFonts w:cs="Arial"/>
          <w:b/>
          <w:sz w:val="20"/>
          <w:szCs w:val="20"/>
        </w:rPr>
      </w:pPr>
      <w:r w:rsidRPr="009D1973">
        <w:rPr>
          <w:rFonts w:cs="Arial"/>
          <w:b/>
          <w:sz w:val="20"/>
          <w:szCs w:val="20"/>
        </w:rPr>
        <w:t>Administrativt ansvarlig:</w:t>
      </w:r>
      <w:r w:rsidRPr="009D1973">
        <w:rPr>
          <w:rFonts w:cs="Arial"/>
          <w:bCs/>
          <w:sz w:val="20"/>
          <w:szCs w:val="20"/>
          <w:lang w:eastAsia="nb-NO"/>
        </w:rPr>
        <w:t xml:space="preserve"> </w:t>
      </w:r>
    </w:p>
    <w:p w14:paraId="61FCBF52" w14:textId="77777777" w:rsidR="006F2531" w:rsidRPr="009D1973" w:rsidRDefault="006F2531" w:rsidP="006F2531">
      <w:pPr>
        <w:tabs>
          <w:tab w:val="left" w:pos="0"/>
          <w:tab w:val="right" w:pos="1418"/>
          <w:tab w:val="left" w:pos="2486"/>
          <w:tab w:val="right" w:leader="underscore" w:pos="4536"/>
          <w:tab w:val="left" w:pos="4820"/>
          <w:tab w:val="left" w:pos="6237"/>
          <w:tab w:val="right" w:leader="underscore" w:pos="9072"/>
        </w:tabs>
        <w:spacing w:line="240" w:lineRule="auto"/>
        <w:rPr>
          <w:sz w:val="20"/>
          <w:szCs w:val="20"/>
        </w:rPr>
      </w:pPr>
      <w:r w:rsidRPr="009D1973">
        <w:rPr>
          <w:rFonts w:cs="Arial"/>
          <w:b/>
          <w:sz w:val="20"/>
          <w:szCs w:val="20"/>
        </w:rPr>
        <w:t>Mobil:</w:t>
      </w:r>
      <w:r w:rsidRPr="009D1973">
        <w:rPr>
          <w:rFonts w:cs="Arial"/>
          <w:bCs/>
          <w:sz w:val="20"/>
          <w:szCs w:val="20"/>
          <w:lang w:eastAsia="nb-NO"/>
        </w:rPr>
        <w:t xml:space="preserve"> </w:t>
      </w:r>
      <w:r w:rsidRPr="009D1973">
        <w:rPr>
          <w:rFonts w:cs="Arial"/>
          <w:sz w:val="20"/>
          <w:szCs w:val="20"/>
        </w:rPr>
        <w:t xml:space="preserve"> </w:t>
      </w:r>
    </w:p>
    <w:p w14:paraId="38449A8F" w14:textId="77777777" w:rsidR="006F2531" w:rsidRPr="009D1973" w:rsidRDefault="006F2531" w:rsidP="006F2531">
      <w:pPr>
        <w:tabs>
          <w:tab w:val="left" w:pos="0"/>
          <w:tab w:val="right" w:pos="1418"/>
          <w:tab w:val="left" w:pos="2486"/>
          <w:tab w:val="right" w:leader="underscore" w:pos="4536"/>
          <w:tab w:val="left" w:pos="4820"/>
          <w:tab w:val="left" w:pos="6237"/>
          <w:tab w:val="right" w:leader="underscore" w:pos="9072"/>
        </w:tabs>
        <w:spacing w:line="240" w:lineRule="auto"/>
        <w:rPr>
          <w:rFonts w:cs="Arial"/>
          <w:b/>
          <w:sz w:val="20"/>
          <w:szCs w:val="20"/>
        </w:rPr>
      </w:pPr>
      <w:r w:rsidRPr="009D1973">
        <w:rPr>
          <w:rFonts w:cs="Arial"/>
          <w:b/>
          <w:sz w:val="20"/>
          <w:szCs w:val="20"/>
        </w:rPr>
        <w:t>Telefon</w:t>
      </w:r>
      <w:r w:rsidRPr="009D1973">
        <w:rPr>
          <w:rFonts w:cs="Arial"/>
          <w:b/>
          <w:sz w:val="20"/>
          <w:szCs w:val="20"/>
          <w:lang w:eastAsia="nb-NO"/>
        </w:rPr>
        <w:t xml:space="preserve">: </w:t>
      </w:r>
    </w:p>
    <w:p w14:paraId="3AEA3DC3" w14:textId="77777777" w:rsidR="006F2531" w:rsidRPr="009D1973" w:rsidRDefault="006F2531" w:rsidP="006F2531">
      <w:pPr>
        <w:tabs>
          <w:tab w:val="left" w:pos="0"/>
          <w:tab w:val="right" w:pos="1418"/>
          <w:tab w:val="left" w:pos="2486"/>
          <w:tab w:val="right" w:leader="underscore" w:pos="4536"/>
          <w:tab w:val="left" w:pos="4820"/>
          <w:tab w:val="left" w:pos="6237"/>
          <w:tab w:val="right" w:leader="underscore" w:pos="9072"/>
        </w:tabs>
        <w:spacing w:line="240" w:lineRule="auto"/>
        <w:rPr>
          <w:rFonts w:cs="Arial"/>
          <w:sz w:val="10"/>
          <w:szCs w:val="10"/>
        </w:rPr>
      </w:pPr>
      <w:r w:rsidRPr="009D1973">
        <w:rPr>
          <w:rFonts w:cs="Arial"/>
          <w:b/>
          <w:sz w:val="20"/>
          <w:szCs w:val="20"/>
        </w:rPr>
        <w:t>E-post:</w:t>
      </w:r>
      <w:r w:rsidRPr="009D1973">
        <w:rPr>
          <w:rFonts w:cs="Arial"/>
          <w:bCs/>
          <w:sz w:val="20"/>
          <w:szCs w:val="20"/>
          <w:lang w:eastAsia="nb-NO"/>
        </w:rPr>
        <w:t xml:space="preserve"> </w:t>
      </w:r>
      <w:r w:rsidRPr="009D1973">
        <w:rPr>
          <w:rFonts w:cs="Arial"/>
          <w:bCs/>
          <w:sz w:val="20"/>
          <w:szCs w:val="20"/>
          <w:lang w:eastAsia="nb-NO"/>
        </w:rPr>
        <w:tab/>
      </w:r>
    </w:p>
    <w:p w14:paraId="47502533" w14:textId="77777777" w:rsidR="006F2531" w:rsidRPr="009D1973" w:rsidRDefault="006F2531" w:rsidP="006F2531">
      <w:pPr>
        <w:tabs>
          <w:tab w:val="left" w:pos="0"/>
          <w:tab w:val="right" w:pos="1418"/>
          <w:tab w:val="left" w:pos="2486"/>
          <w:tab w:val="right" w:leader="underscore" w:pos="4536"/>
          <w:tab w:val="left" w:pos="4820"/>
          <w:tab w:val="left" w:pos="6237"/>
          <w:tab w:val="right" w:leader="underscore" w:pos="9072"/>
        </w:tabs>
        <w:spacing w:line="360" w:lineRule="auto"/>
        <w:rPr>
          <w:rFonts w:cs="Arial"/>
          <w:sz w:val="10"/>
          <w:szCs w:val="10"/>
        </w:rPr>
      </w:pPr>
    </w:p>
    <w:p w14:paraId="68AFFAAE" w14:textId="14EF1F38" w:rsidR="006F2531" w:rsidRPr="009D1973" w:rsidRDefault="006F2531" w:rsidP="006F2531">
      <w:pPr>
        <w:tabs>
          <w:tab w:val="left" w:pos="4200"/>
          <w:tab w:val="left" w:pos="5760"/>
          <w:tab w:val="left" w:pos="7080"/>
          <w:tab w:val="left" w:pos="8520"/>
        </w:tabs>
        <w:spacing w:line="240" w:lineRule="exact"/>
        <w:ind w:right="-85"/>
      </w:pPr>
      <w:r w:rsidRPr="009D1973">
        <w:rPr>
          <w:rFonts w:cs="Arial"/>
          <w:b/>
          <w:bCs/>
          <w:sz w:val="20"/>
          <w:szCs w:val="20"/>
        </w:rPr>
        <w:t xml:space="preserve">Kontaktperson </w:t>
      </w:r>
      <w:r w:rsidR="00936C73" w:rsidRPr="009D1973">
        <w:rPr>
          <w:rFonts w:cs="Arial"/>
          <w:b/>
          <w:sz w:val="20"/>
          <w:szCs w:val="20"/>
        </w:rPr>
        <w:t>VRI</w:t>
      </w:r>
      <w:r w:rsidRPr="009D1973">
        <w:rPr>
          <w:rFonts w:cs="Arial"/>
          <w:b/>
          <w:sz w:val="20"/>
          <w:szCs w:val="20"/>
        </w:rPr>
        <w:t xml:space="preserve"> Rogaland;</w:t>
      </w:r>
    </w:p>
    <w:p w14:paraId="4230C74B" w14:textId="649D1EBE" w:rsidR="006F2531" w:rsidRPr="009D1973" w:rsidRDefault="006F2531" w:rsidP="006F2531">
      <w:r w:rsidRPr="009D1973">
        <w:rPr>
          <w:rFonts w:eastAsia="Arial" w:cs="Arial"/>
          <w:sz w:val="20"/>
          <w:szCs w:val="20"/>
        </w:rPr>
        <w:t xml:space="preserve"> </w:t>
      </w:r>
      <w:r w:rsidRPr="009D1973">
        <w:rPr>
          <w:rFonts w:cs="Arial"/>
          <w:sz w:val="20"/>
          <w:szCs w:val="20"/>
        </w:rPr>
        <w:br/>
        <w:t xml:space="preserve">E-post: </w:t>
      </w:r>
      <w:hyperlink r:id="rId10" w:history="1">
        <w:r w:rsidR="009D1973" w:rsidRPr="009D1973">
          <w:rPr>
            <w:rStyle w:val="Hyperkobling"/>
            <w:rFonts w:cs="Arial"/>
            <w:sz w:val="20"/>
            <w:szCs w:val="20"/>
          </w:rPr>
          <w:t>firmapost@rogfk.no</w:t>
        </w:r>
      </w:hyperlink>
    </w:p>
    <w:p w14:paraId="645A592B" w14:textId="77777777" w:rsidR="006F2531" w:rsidRPr="009D1973" w:rsidRDefault="006F2531" w:rsidP="006F2531">
      <w:pPr>
        <w:rPr>
          <w:rFonts w:cs="Arial"/>
          <w:b/>
          <w:sz w:val="20"/>
          <w:szCs w:val="20"/>
        </w:rPr>
      </w:pPr>
    </w:p>
    <w:p w14:paraId="791BA70D" w14:textId="77777777" w:rsidR="006F2531" w:rsidRPr="009D1973" w:rsidRDefault="006F2531" w:rsidP="006F2531">
      <w:pPr>
        <w:tabs>
          <w:tab w:val="left" w:pos="4200"/>
          <w:tab w:val="left" w:pos="5760"/>
          <w:tab w:val="left" w:pos="7080"/>
          <w:tab w:val="left" w:pos="8520"/>
        </w:tabs>
        <w:spacing w:line="240" w:lineRule="exact"/>
        <w:ind w:right="-86"/>
      </w:pPr>
      <w:r w:rsidRPr="009D1973">
        <w:rPr>
          <w:rFonts w:cs="Arial"/>
          <w:b/>
          <w:sz w:val="20"/>
          <w:szCs w:val="20"/>
        </w:rPr>
        <w:t xml:space="preserve">Vi bekrefter med dette at vi har lest tilsagnsbrevet og aksepterer vilkårene for tildelingen, samt tar ansvar for at prosjektet gjennomføres i samsvar med godkjent prosjektplan.   </w:t>
      </w:r>
    </w:p>
    <w:p w14:paraId="34E49529" w14:textId="77777777" w:rsidR="006F2531" w:rsidRPr="009D1973" w:rsidRDefault="006F2531" w:rsidP="006F2531">
      <w:pPr>
        <w:tabs>
          <w:tab w:val="left" w:pos="4200"/>
          <w:tab w:val="left" w:pos="5760"/>
          <w:tab w:val="left" w:pos="7080"/>
          <w:tab w:val="left" w:pos="8520"/>
        </w:tabs>
        <w:spacing w:line="240" w:lineRule="exact"/>
        <w:ind w:left="284" w:right="-86" w:hanging="284"/>
        <w:rPr>
          <w:rFonts w:cs="Arial"/>
          <w:b/>
          <w:sz w:val="20"/>
          <w:szCs w:val="20"/>
        </w:rPr>
      </w:pPr>
    </w:p>
    <w:p w14:paraId="403B0E0D" w14:textId="77777777" w:rsidR="006F2531" w:rsidRPr="009D1973" w:rsidRDefault="006F2531" w:rsidP="006F2531">
      <w:pPr>
        <w:tabs>
          <w:tab w:val="left" w:pos="4200"/>
          <w:tab w:val="left" w:pos="5760"/>
          <w:tab w:val="left" w:pos="7080"/>
          <w:tab w:val="left" w:pos="8520"/>
        </w:tabs>
        <w:spacing w:line="240" w:lineRule="exact"/>
        <w:ind w:left="284" w:right="-86" w:hanging="284"/>
        <w:rPr>
          <w:rFonts w:cs="Arial"/>
          <w:sz w:val="20"/>
          <w:szCs w:val="20"/>
        </w:rPr>
      </w:pPr>
    </w:p>
    <w:p w14:paraId="3496DF7E" w14:textId="77777777" w:rsidR="006F2531" w:rsidRPr="009D1973" w:rsidRDefault="006F2531" w:rsidP="006F2531">
      <w:pPr>
        <w:tabs>
          <w:tab w:val="left" w:pos="4200"/>
          <w:tab w:val="left" w:pos="5760"/>
          <w:tab w:val="left" w:pos="7080"/>
          <w:tab w:val="left" w:pos="8520"/>
        </w:tabs>
        <w:spacing w:line="240" w:lineRule="exact"/>
        <w:ind w:left="284" w:right="-86" w:hanging="284"/>
      </w:pPr>
      <w:r w:rsidRPr="009D1973">
        <w:rPr>
          <w:rFonts w:cs="Arial"/>
          <w:b/>
          <w:sz w:val="20"/>
          <w:szCs w:val="20"/>
        </w:rPr>
        <w:t>Signert standardvilkår:</w:t>
      </w:r>
    </w:p>
    <w:p w14:paraId="1B08A54A" w14:textId="77777777" w:rsidR="006F2531" w:rsidRPr="009D1973" w:rsidRDefault="006F2531" w:rsidP="006F2531">
      <w:pPr>
        <w:tabs>
          <w:tab w:val="left" w:pos="4200"/>
          <w:tab w:val="left" w:pos="5760"/>
          <w:tab w:val="left" w:pos="7080"/>
          <w:tab w:val="left" w:pos="8520"/>
        </w:tabs>
        <w:spacing w:line="240" w:lineRule="exact"/>
        <w:ind w:left="284" w:right="-86" w:hanging="284"/>
        <w:rPr>
          <w:rFonts w:cs="Arial"/>
          <w:b/>
          <w:sz w:val="20"/>
          <w:szCs w:val="20"/>
        </w:rPr>
      </w:pPr>
    </w:p>
    <w:p w14:paraId="35B9CA6C" w14:textId="77777777" w:rsidR="006F2531" w:rsidRPr="009D1973" w:rsidRDefault="006F2531" w:rsidP="006F2531">
      <w:r w:rsidRPr="009D1973">
        <w:rPr>
          <w:rFonts w:cs="Arial"/>
          <w:sz w:val="20"/>
          <w:szCs w:val="20"/>
        </w:rPr>
        <w:t>Sted: .................................................................   Dato: ..........................</w:t>
      </w:r>
      <w:r w:rsidRPr="009D1973">
        <w:rPr>
          <w:rFonts w:cs="Arial"/>
          <w:sz w:val="20"/>
          <w:szCs w:val="20"/>
        </w:rPr>
        <w:tab/>
        <w:t xml:space="preserve">                   </w:t>
      </w:r>
    </w:p>
    <w:p w14:paraId="3397501A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p w14:paraId="4EE8B822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p w14:paraId="50ECBD27" w14:textId="77777777" w:rsidR="006F2531" w:rsidRPr="009D1973" w:rsidRDefault="006F2531" w:rsidP="006F2531">
      <w:r w:rsidRPr="009D1973">
        <w:rPr>
          <w:rFonts w:cs="Arial"/>
          <w:sz w:val="20"/>
          <w:szCs w:val="20"/>
        </w:rPr>
        <w:t xml:space="preserve">Navn på administrativt ansvarlig </w:t>
      </w:r>
    </w:p>
    <w:p w14:paraId="252161FA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p w14:paraId="0CB88160" w14:textId="4911AC4E" w:rsidR="006F2531" w:rsidRPr="009D1973" w:rsidRDefault="006F2531" w:rsidP="006F2531">
      <w:r w:rsidRPr="009D1973">
        <w:rPr>
          <w:rFonts w:cs="Arial"/>
          <w:sz w:val="20"/>
          <w:szCs w:val="20"/>
        </w:rPr>
        <w:t xml:space="preserve">………………………………………………………………………….                   </w:t>
      </w:r>
    </w:p>
    <w:p w14:paraId="1D47F347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p w14:paraId="6C4CB57E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p w14:paraId="55DBA6A5" w14:textId="77777777" w:rsidR="006F2531" w:rsidRPr="009D1973" w:rsidRDefault="006F2531" w:rsidP="006F2531">
      <w:r w:rsidRPr="009D1973">
        <w:rPr>
          <w:rFonts w:cs="Arial"/>
          <w:sz w:val="20"/>
          <w:szCs w:val="20"/>
        </w:rPr>
        <w:t xml:space="preserve">Signatur administrativt ansvarlig: </w:t>
      </w:r>
    </w:p>
    <w:p w14:paraId="6694FC27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p w14:paraId="4874146B" w14:textId="77777777" w:rsidR="006F2531" w:rsidRPr="009D1973" w:rsidRDefault="006F2531" w:rsidP="006F2531">
      <w:r w:rsidRPr="009D1973">
        <w:rPr>
          <w:rFonts w:cs="Arial"/>
          <w:sz w:val="20"/>
          <w:szCs w:val="20"/>
        </w:rPr>
        <w:t>.…………………………………………………………………………</w:t>
      </w:r>
    </w:p>
    <w:p w14:paraId="28402BF5" w14:textId="77777777" w:rsidR="006F2531" w:rsidRPr="009D1973" w:rsidRDefault="006F2531" w:rsidP="006F2531">
      <w:pPr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531" w:rsidRPr="009D1973" w14:paraId="148C1B5A" w14:textId="77777777" w:rsidTr="007C181E">
        <w:tc>
          <w:tcPr>
            <w:tcW w:w="9212" w:type="dxa"/>
            <w:shd w:val="clear" w:color="auto" w:fill="auto"/>
          </w:tcPr>
          <w:p w14:paraId="40E31CBD" w14:textId="7E35A500" w:rsidR="006F2531" w:rsidRPr="009D1973" w:rsidRDefault="006F2531" w:rsidP="007C181E">
            <w:r w:rsidRPr="009D1973">
              <w:rPr>
                <w:rFonts w:cs="Arial"/>
                <w:sz w:val="20"/>
                <w:szCs w:val="20"/>
              </w:rPr>
              <w:br/>
            </w:r>
            <w:r w:rsidRPr="009D1973">
              <w:rPr>
                <w:rFonts w:cs="Arial"/>
                <w:b/>
                <w:sz w:val="20"/>
                <w:szCs w:val="20"/>
              </w:rPr>
              <w:t xml:space="preserve">Returadresse: </w:t>
            </w:r>
            <w:r w:rsidRPr="009D1973">
              <w:rPr>
                <w:rFonts w:cs="Arial"/>
                <w:b/>
                <w:sz w:val="20"/>
                <w:szCs w:val="20"/>
              </w:rPr>
              <w:br/>
            </w:r>
            <w:r w:rsidR="00666CC9" w:rsidRPr="009D1973">
              <w:rPr>
                <w:rFonts w:cs="Arial"/>
                <w:b/>
                <w:sz w:val="20"/>
                <w:szCs w:val="20"/>
              </w:rPr>
              <w:t>VRI Rogaland</w:t>
            </w:r>
          </w:p>
          <w:p w14:paraId="63D2441E" w14:textId="02FF48C9" w:rsidR="006F2531" w:rsidRPr="009D1973" w:rsidRDefault="006F2531" w:rsidP="007C181E">
            <w:r w:rsidRPr="009D1973">
              <w:rPr>
                <w:rFonts w:cs="Arial"/>
                <w:b/>
                <w:sz w:val="20"/>
                <w:szCs w:val="20"/>
              </w:rPr>
              <w:t>Rogaland fylkeskommune</w:t>
            </w:r>
            <w:r w:rsidRPr="009D1973">
              <w:rPr>
                <w:rFonts w:cs="Arial"/>
                <w:b/>
                <w:sz w:val="20"/>
                <w:szCs w:val="20"/>
              </w:rPr>
              <w:br/>
              <w:t>Org.nr. 971 045 698 (ved digital post)</w:t>
            </w:r>
            <w:r w:rsidRPr="009D1973">
              <w:rPr>
                <w:rFonts w:cs="Arial"/>
                <w:b/>
                <w:sz w:val="20"/>
                <w:szCs w:val="20"/>
              </w:rPr>
              <w:br/>
              <w:t xml:space="preserve">E-post: </w:t>
            </w:r>
            <w:r w:rsidR="009D1973" w:rsidRPr="009D1973">
              <w:rPr>
                <w:rFonts w:cs="Arial"/>
                <w:b/>
                <w:sz w:val="20"/>
                <w:szCs w:val="20"/>
              </w:rPr>
              <w:t>firmapost</w:t>
            </w:r>
            <w:r w:rsidRPr="009D1973">
              <w:rPr>
                <w:rFonts w:cs="Arial"/>
                <w:b/>
                <w:sz w:val="20"/>
                <w:szCs w:val="20"/>
              </w:rPr>
              <w:t>@rogfk.no</w:t>
            </w:r>
          </w:p>
        </w:tc>
      </w:tr>
    </w:tbl>
    <w:p w14:paraId="7B8EE8EA" w14:textId="77777777" w:rsidR="006F2531" w:rsidRPr="009D1973" w:rsidRDefault="006F2531" w:rsidP="00264333"/>
    <w:sectPr w:rsidR="006F2531" w:rsidRPr="009D1973" w:rsidSect="00D61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835" w:right="1701" w:bottom="1474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5A0E" w14:textId="77777777" w:rsidR="00604CA1" w:rsidRDefault="00604CA1">
      <w:pPr>
        <w:spacing w:line="240" w:lineRule="auto"/>
      </w:pPr>
      <w:r>
        <w:separator/>
      </w:r>
    </w:p>
  </w:endnote>
  <w:endnote w:type="continuationSeparator" w:id="0">
    <w:p w14:paraId="566290BC" w14:textId="77777777" w:rsidR="00604CA1" w:rsidRDefault="00604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EC23" w14:textId="77777777" w:rsidR="001A22D7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rightFromText="142" w:vertAnchor="page" w:horzAnchor="page" w:tblpX="9697" w:tblpY="15594"/>
      <w:tblOverlap w:val="never"/>
      <w:tblW w:w="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181" w:type="dxa"/>
      </w:tblCellMar>
      <w:tblLook w:val="0000" w:firstRow="0" w:lastRow="0" w:firstColumn="0" w:lastColumn="0" w:noHBand="0" w:noVBand="0"/>
    </w:tblPr>
    <w:tblGrid>
      <w:gridCol w:w="600"/>
    </w:tblGrid>
    <w:tr w:rsidR="00575C2E" w:rsidRPr="001A22D7" w14:paraId="4BF5BF98" w14:textId="77777777" w:rsidTr="00BD5214">
      <w:trPr>
        <w:trHeight w:hRule="exact" w:val="397"/>
      </w:trPr>
      <w:tc>
        <w:tcPr>
          <w:tcW w:w="600" w:type="dxa"/>
          <w:tcBorders>
            <w:top w:val="nil"/>
            <w:left w:val="single" w:sz="4" w:space="0" w:color="auto"/>
            <w:bottom w:val="nil"/>
            <w:right w:val="nil"/>
          </w:tcBorders>
        </w:tcPr>
        <w:sdt>
          <w:sdtPr>
            <w:id w:val="-533115972"/>
            <w:docPartObj>
              <w:docPartGallery w:val="Page Numbers (Bottom of Page)"/>
              <w:docPartUnique/>
            </w:docPartObj>
          </w:sdtPr>
          <w:sdtContent>
            <w:p w14:paraId="032A5444" w14:textId="77777777" w:rsidR="00575C2E" w:rsidRPr="001A22D7" w:rsidRDefault="006F2531" w:rsidP="00BD5214">
              <w:pPr>
                <w:pStyle w:val="Bunntekst"/>
                <w:jc w:val="right"/>
              </w:pPr>
              <w:r w:rsidRPr="001A22D7">
                <w:fldChar w:fldCharType="begin"/>
              </w:r>
              <w:r w:rsidRPr="001A22D7">
                <w:instrText>PAGE   \* MERGEFORMAT</w:instrText>
              </w:r>
              <w:r w:rsidRPr="001A22D7">
                <w:fldChar w:fldCharType="separate"/>
              </w:r>
              <w:r w:rsidRPr="001A22D7">
                <w:rPr>
                  <w:noProof/>
                </w:rPr>
                <w:t>2</w:t>
              </w:r>
              <w:r w:rsidRPr="001A22D7">
                <w:fldChar w:fldCharType="end"/>
              </w:r>
            </w:p>
            <w:p w14:paraId="09EF65B6" w14:textId="77777777" w:rsidR="00F95D7E" w:rsidRPr="001A22D7" w:rsidRDefault="00000000" w:rsidP="00BD5214">
              <w:pPr>
                <w:pStyle w:val="Bunntekst"/>
                <w:spacing w:after="120"/>
                <w:jc w:val="right"/>
              </w:pPr>
            </w:p>
            <w:p w14:paraId="401DA2A7" w14:textId="77777777" w:rsidR="00575C2E" w:rsidRPr="001A22D7" w:rsidRDefault="00000000" w:rsidP="00BD5214">
              <w:pPr>
                <w:pStyle w:val="Bunntekst"/>
                <w:spacing w:after="0"/>
                <w:jc w:val="right"/>
              </w:pPr>
            </w:p>
          </w:sdtContent>
        </w:sdt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965" w:tblpY="15480"/>
      <w:tblOverlap w:val="never"/>
      <w:tblW w:w="10376" w:type="dxa"/>
      <w:tblBorders>
        <w:top w:val="single" w:sz="4" w:space="0" w:color="0069B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70" w:type="dxa"/>
        <w:right w:w="0" w:type="dxa"/>
      </w:tblCellMar>
      <w:tblLook w:val="04A0" w:firstRow="1" w:lastRow="0" w:firstColumn="1" w:lastColumn="0" w:noHBand="0" w:noVBand="1"/>
      <w:tblCaption w:val="Avsenderoplysninger"/>
      <w:tblDescription w:val="Avsenderoplysninger"/>
    </w:tblPr>
    <w:tblGrid>
      <w:gridCol w:w="2098"/>
      <w:gridCol w:w="2297"/>
      <w:gridCol w:w="2693"/>
      <w:gridCol w:w="3288"/>
    </w:tblGrid>
    <w:tr w:rsidR="00575C2E" w:rsidRPr="001A22D7" w14:paraId="2BB196C0" w14:textId="77777777" w:rsidTr="005C3F3B">
      <w:trPr>
        <w:trHeight w:hRule="exact" w:val="170"/>
      </w:trPr>
      <w:tc>
        <w:tcPr>
          <w:tcW w:w="2098" w:type="dxa"/>
        </w:tcPr>
        <w:p w14:paraId="5ACDC3DE" w14:textId="77777777" w:rsidR="00575C2E" w:rsidRPr="001A22D7" w:rsidRDefault="00000000" w:rsidP="000F697E">
          <w:pPr>
            <w:pStyle w:val="SenderFooter"/>
          </w:pPr>
        </w:p>
      </w:tc>
      <w:tc>
        <w:tcPr>
          <w:tcW w:w="2297" w:type="dxa"/>
          <w:tcBorders>
            <w:bottom w:val="nil"/>
          </w:tcBorders>
        </w:tcPr>
        <w:p w14:paraId="22DFF856" w14:textId="77777777" w:rsidR="00575C2E" w:rsidRPr="001A22D7" w:rsidRDefault="00000000" w:rsidP="000F697E">
          <w:pPr>
            <w:pStyle w:val="SenderFooter"/>
          </w:pPr>
        </w:p>
      </w:tc>
      <w:tc>
        <w:tcPr>
          <w:tcW w:w="2693" w:type="dxa"/>
          <w:tcBorders>
            <w:bottom w:val="nil"/>
          </w:tcBorders>
        </w:tcPr>
        <w:p w14:paraId="0546C92C" w14:textId="77777777" w:rsidR="00575C2E" w:rsidRPr="001A22D7" w:rsidRDefault="00000000" w:rsidP="000F697E">
          <w:pPr>
            <w:pStyle w:val="SenderFooter"/>
          </w:pPr>
        </w:p>
      </w:tc>
      <w:tc>
        <w:tcPr>
          <w:tcW w:w="3288" w:type="dxa"/>
          <w:tcBorders>
            <w:bottom w:val="nil"/>
          </w:tcBorders>
        </w:tcPr>
        <w:p w14:paraId="07A04CDE" w14:textId="77777777" w:rsidR="00575C2E" w:rsidRPr="001A22D7" w:rsidRDefault="00000000" w:rsidP="000F697E">
          <w:pPr>
            <w:pStyle w:val="SenderFooter"/>
          </w:pPr>
        </w:p>
      </w:tc>
    </w:tr>
    <w:tr w:rsidR="00575C2E" w:rsidRPr="001A22D7" w14:paraId="14FB01E6" w14:textId="77777777" w:rsidTr="005C3F3B">
      <w:tc>
        <w:tcPr>
          <w:tcW w:w="2098" w:type="dxa"/>
          <w:tcBorders>
            <w:right w:val="single" w:sz="4" w:space="0" w:color="auto"/>
          </w:tcBorders>
        </w:tcPr>
        <w:p w14:paraId="56F0FCC5" w14:textId="77777777" w:rsidR="001A22D7" w:rsidRPr="001A22D7" w:rsidRDefault="006F2531" w:rsidP="001A22D7">
          <w:pPr>
            <w:pStyle w:val="SenderFooter"/>
            <w:rPr>
              <w:rFonts w:cs="Arial"/>
              <w:b/>
            </w:rPr>
          </w:pPr>
          <w:r w:rsidRPr="001A22D7">
            <w:rPr>
              <w:rFonts w:cs="Arial"/>
              <w:b/>
            </w:rPr>
            <w:t>Besøksadresse</w:t>
          </w:r>
        </w:p>
        <w:p w14:paraId="761DF42B" w14:textId="77777777" w:rsidR="001A22D7" w:rsidRPr="001A22D7" w:rsidRDefault="006F2531" w:rsidP="001A22D7">
          <w:pPr>
            <w:pStyle w:val="SenderFooter"/>
            <w:rPr>
              <w:rFonts w:cs="Arial"/>
            </w:rPr>
          </w:pPr>
          <w:r w:rsidRPr="001A22D7">
            <w:rPr>
              <w:rFonts w:cs="Arial"/>
            </w:rPr>
            <w:t>Arkitekt Eckhoffs gate 1</w:t>
          </w:r>
        </w:p>
        <w:p w14:paraId="762D1752" w14:textId="77777777" w:rsidR="00575C2E" w:rsidRPr="001A22D7" w:rsidRDefault="006F2531" w:rsidP="001A22D7">
          <w:pPr>
            <w:pStyle w:val="SenderFooter"/>
          </w:pPr>
          <w:r w:rsidRPr="001A22D7">
            <w:rPr>
              <w:rFonts w:cs="Arial"/>
            </w:rPr>
            <w:t>STAVANGER</w:t>
          </w:r>
        </w:p>
      </w:tc>
      <w:tc>
        <w:tcPr>
          <w:tcW w:w="2297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3AE48ED0" w14:textId="77777777" w:rsidR="001A22D7" w:rsidRPr="001A22D7" w:rsidRDefault="006F2531" w:rsidP="001A22D7">
          <w:pPr>
            <w:pStyle w:val="SenderFooter"/>
            <w:rPr>
              <w:rFonts w:cs="Arial"/>
              <w:b/>
            </w:rPr>
          </w:pPr>
          <w:r w:rsidRPr="001A22D7">
            <w:rPr>
              <w:rFonts w:cs="Arial"/>
              <w:b/>
            </w:rPr>
            <w:t>Postadresse</w:t>
          </w:r>
        </w:p>
        <w:p w14:paraId="6D479C4C" w14:textId="77777777" w:rsidR="001A22D7" w:rsidRPr="001A22D7" w:rsidRDefault="006F2531" w:rsidP="001A22D7">
          <w:pPr>
            <w:pStyle w:val="SenderFooter"/>
            <w:rPr>
              <w:rFonts w:cs="Arial"/>
            </w:rPr>
          </w:pPr>
          <w:r w:rsidRPr="001A22D7">
            <w:rPr>
              <w:rFonts w:cs="Arial"/>
            </w:rPr>
            <w:t>Postboks 130 Sentrum</w:t>
          </w:r>
        </w:p>
        <w:p w14:paraId="6F440E89" w14:textId="77777777" w:rsidR="00575C2E" w:rsidRPr="001A22D7" w:rsidRDefault="006F2531" w:rsidP="001A22D7">
          <w:pPr>
            <w:pStyle w:val="SenderFooter"/>
          </w:pPr>
          <w:r w:rsidRPr="001A22D7">
            <w:rPr>
              <w:rFonts w:cs="Arial"/>
            </w:rPr>
            <w:t>4001 STAVANGER</w:t>
          </w:r>
        </w:p>
      </w:tc>
      <w:tc>
        <w:tcPr>
          <w:tcW w:w="2693" w:type="dxa"/>
          <w:tcBorders>
            <w:top w:val="nil"/>
            <w:left w:val="single" w:sz="4" w:space="0" w:color="auto"/>
            <w:right w:val="single" w:sz="4" w:space="0" w:color="auto"/>
          </w:tcBorders>
        </w:tcPr>
        <w:p w14:paraId="20EE9296" w14:textId="77777777" w:rsidR="001A22D7" w:rsidRPr="001A22D7" w:rsidRDefault="006F2531" w:rsidP="001A22D7">
          <w:pPr>
            <w:pStyle w:val="SenderFooter"/>
            <w:rPr>
              <w:rFonts w:cs="Arial"/>
            </w:rPr>
          </w:pPr>
          <w:r w:rsidRPr="001A22D7">
            <w:rPr>
              <w:rFonts w:cs="Arial"/>
              <w:b/>
            </w:rPr>
            <w:t xml:space="preserve">T </w:t>
          </w:r>
          <w:r w:rsidRPr="001A22D7">
            <w:rPr>
              <w:rFonts w:cs="Arial"/>
            </w:rPr>
            <w:t>51 51 66 00</w:t>
          </w:r>
        </w:p>
        <w:p w14:paraId="7B7A3EDC" w14:textId="77777777" w:rsidR="001A22D7" w:rsidRPr="001A22D7" w:rsidRDefault="006F2531" w:rsidP="001A22D7">
          <w:pPr>
            <w:pStyle w:val="SenderFooter"/>
            <w:rPr>
              <w:rFonts w:cs="Arial"/>
            </w:rPr>
          </w:pPr>
          <w:r w:rsidRPr="001A22D7">
            <w:rPr>
              <w:rFonts w:cs="Arial"/>
              <w:b/>
            </w:rPr>
            <w:t xml:space="preserve">E </w:t>
          </w:r>
          <w:r w:rsidRPr="001A22D7">
            <w:rPr>
              <w:rFonts w:cs="Arial"/>
            </w:rPr>
            <w:t>firmapost@rogfk.no</w:t>
          </w:r>
        </w:p>
        <w:p w14:paraId="1BCA6ADF" w14:textId="77777777" w:rsidR="00575C2E" w:rsidRPr="001A22D7" w:rsidRDefault="006F2531" w:rsidP="001A22D7">
          <w:pPr>
            <w:pStyle w:val="SenderFooter"/>
          </w:pPr>
          <w:r w:rsidRPr="001A22D7">
            <w:rPr>
              <w:rFonts w:cs="Arial"/>
              <w:b/>
            </w:rPr>
            <w:t xml:space="preserve">Org.nr </w:t>
          </w:r>
          <w:r w:rsidRPr="001A22D7">
            <w:rPr>
              <w:rFonts w:cs="Arial"/>
            </w:rPr>
            <w:t>971045698</w:t>
          </w:r>
        </w:p>
      </w:tc>
      <w:tc>
        <w:tcPr>
          <w:tcW w:w="3288" w:type="dxa"/>
          <w:tcBorders>
            <w:top w:val="nil"/>
            <w:left w:val="single" w:sz="4" w:space="0" w:color="auto"/>
          </w:tcBorders>
        </w:tcPr>
        <w:p w14:paraId="3F72A4AF" w14:textId="77777777" w:rsidR="00575C2E" w:rsidRPr="001A22D7" w:rsidRDefault="00000000" w:rsidP="007A2F7F">
          <w:pPr>
            <w:pStyle w:val="SenderFooter"/>
          </w:pPr>
        </w:p>
        <w:p w14:paraId="2C24A5D7" w14:textId="77777777" w:rsidR="00575C2E" w:rsidRPr="001A22D7" w:rsidRDefault="006F2531" w:rsidP="001A22D7">
          <w:pPr>
            <w:pStyle w:val="SenderFooter"/>
          </w:pPr>
          <w:r w:rsidRPr="001A22D7">
            <w:rPr>
              <w:rFonts w:cs="Arial"/>
            </w:rPr>
            <w:t>www.rogfk.no</w:t>
          </w:r>
        </w:p>
      </w:tc>
    </w:tr>
  </w:tbl>
  <w:p w14:paraId="7C849165" w14:textId="77777777" w:rsidR="00575C2E" w:rsidRPr="001A22D7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E4CE" w14:textId="77777777" w:rsidR="00604CA1" w:rsidRDefault="00604CA1">
      <w:pPr>
        <w:spacing w:line="240" w:lineRule="auto"/>
      </w:pPr>
      <w:r>
        <w:separator/>
      </w:r>
    </w:p>
  </w:footnote>
  <w:footnote w:type="continuationSeparator" w:id="0">
    <w:p w14:paraId="728DC913" w14:textId="77777777" w:rsidR="00604CA1" w:rsidRDefault="00604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1505" w14:textId="77777777" w:rsidR="001A22D7" w:rsidRDefault="000000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9CAB" w14:textId="77777777" w:rsidR="001A22D7" w:rsidRDefault="006F2531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E82CF8" wp14:editId="0B122866">
          <wp:simplePos x="0" y="0"/>
          <wp:positionH relativeFrom="page">
            <wp:posOffset>1079500</wp:posOffset>
          </wp:positionH>
          <wp:positionV relativeFrom="page">
            <wp:posOffset>827405</wp:posOffset>
          </wp:positionV>
          <wp:extent cx="1636395" cy="405130"/>
          <wp:effectExtent l="0" t="0" r="1905" b="0"/>
          <wp:wrapNone/>
          <wp:docPr id="2" name="Bil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3652" w14:textId="77777777" w:rsidR="00575C2E" w:rsidRPr="001A22D7" w:rsidRDefault="006F2531" w:rsidP="009E2931">
    <w:pPr>
      <w:pStyle w:val="FirstPageHeaderSpac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47FA9" wp14:editId="0BC24F7D">
          <wp:simplePos x="0" y="0"/>
          <wp:positionH relativeFrom="page">
            <wp:posOffset>1079500</wp:posOffset>
          </wp:positionH>
          <wp:positionV relativeFrom="page">
            <wp:posOffset>827405</wp:posOffset>
          </wp:positionV>
          <wp:extent cx="1636395" cy="405130"/>
          <wp:effectExtent l="0" t="0" r="1905" b="0"/>
          <wp:wrapNone/>
          <wp:docPr id="1" name="Bilde 1" descr="Rogaland Fylkeskommune" title="Rogaland Fylk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Rogaland Fylkeskommune" title="Rogaland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6CC32" w14:textId="77777777" w:rsidR="00575C2E" w:rsidRPr="001A22D7" w:rsidRDefault="00000000" w:rsidP="00551E98">
    <w:pPr>
      <w:pStyle w:val="FirstPage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0A1A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C1D9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49F3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32C6D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0C1F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69CA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8A38E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6CB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8D6A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B8D8E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C902851"/>
    <w:multiLevelType w:val="hybridMultilevel"/>
    <w:tmpl w:val="A0DA6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C3156"/>
    <w:multiLevelType w:val="hybridMultilevel"/>
    <w:tmpl w:val="C9E611C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8A20AD3"/>
    <w:multiLevelType w:val="hybridMultilevel"/>
    <w:tmpl w:val="62060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D70D6"/>
    <w:multiLevelType w:val="hybridMultilevel"/>
    <w:tmpl w:val="0084395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A764E38"/>
    <w:multiLevelType w:val="hybridMultilevel"/>
    <w:tmpl w:val="22D21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17313">
    <w:abstractNumId w:val="8"/>
  </w:num>
  <w:num w:numId="2" w16cid:durableId="1864246825">
    <w:abstractNumId w:val="3"/>
  </w:num>
  <w:num w:numId="3" w16cid:durableId="1567228945">
    <w:abstractNumId w:val="2"/>
  </w:num>
  <w:num w:numId="4" w16cid:durableId="546719367">
    <w:abstractNumId w:val="1"/>
  </w:num>
  <w:num w:numId="5" w16cid:durableId="1328944796">
    <w:abstractNumId w:val="0"/>
  </w:num>
  <w:num w:numId="6" w16cid:durableId="1663314296">
    <w:abstractNumId w:val="9"/>
  </w:num>
  <w:num w:numId="7" w16cid:durableId="1067414053">
    <w:abstractNumId w:val="7"/>
  </w:num>
  <w:num w:numId="8" w16cid:durableId="802845561">
    <w:abstractNumId w:val="6"/>
  </w:num>
  <w:num w:numId="9" w16cid:durableId="2017077646">
    <w:abstractNumId w:val="5"/>
  </w:num>
  <w:num w:numId="10" w16cid:durableId="1251696978">
    <w:abstractNumId w:val="4"/>
  </w:num>
  <w:num w:numId="11" w16cid:durableId="1865508796">
    <w:abstractNumId w:val="10"/>
  </w:num>
  <w:num w:numId="12" w16cid:durableId="1986081526">
    <w:abstractNumId w:val="11"/>
  </w:num>
  <w:num w:numId="13" w16cid:durableId="1213616554">
    <w:abstractNumId w:val="12"/>
  </w:num>
  <w:num w:numId="14" w16cid:durableId="947351721">
    <w:abstractNumId w:val="13"/>
  </w:num>
  <w:num w:numId="15" w16cid:durableId="1424374287">
    <w:abstractNumId w:val="14"/>
  </w:num>
  <w:num w:numId="16" w16cid:durableId="408619399">
    <w:abstractNumId w:val="15"/>
  </w:num>
  <w:num w:numId="17" w16cid:durableId="17852806">
    <w:abstractNumId w:val="16"/>
  </w:num>
  <w:num w:numId="18" w16cid:durableId="1376276979">
    <w:abstractNumId w:val="18"/>
  </w:num>
  <w:num w:numId="19" w16cid:durableId="1233732443">
    <w:abstractNumId w:val="19"/>
  </w:num>
  <w:num w:numId="20" w16cid:durableId="548346264">
    <w:abstractNumId w:val="17"/>
  </w:num>
  <w:num w:numId="21" w16cid:durableId="1430396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RFK_Brevmal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lements_MailMergeMainDocumentType" w:val="-1"/>
    <w:docVar w:name="Encrypted_CloudStatistics_StoryID" w:val="ljJZ+wphXFI7/f/mdffG/oQOvOjaqcHXkzhNLDn3/gALbp35kBN5mv71O9IiKjBf"/>
    <w:docVar w:name="Encrypted_DialogFieldValue_attachments" w:val="I9O/vBP4S/M9z5QyVvGpZE7QYpRYCwRNEN3p+UA0WU8p42gYCeZGgtqJQ8dT1cTiuRPsf/ZdJckB2hiuCWGmCg=="/>
    <w:docVar w:name="Encrypted_DialogFieldValue_cancelbutton" w:val="Go1BF8BBsJqqGsR1izlsvQ=="/>
    <w:docVar w:name="Encrypted_DialogFieldValue_caseno" w:val="kO8fTIjD13OCbu8c2eTa4g=="/>
    <w:docVar w:name="Encrypted_DialogFieldValue_copyto" w:val="I9O/vBP4S/M9z5QyVvGpZBvw/N997zr3kx75PIJEMY1k4aLG7GsiGDrijPbevC+qDXWip97E4Nin4IhdZP8Dnw=="/>
    <w:docVar w:name="Encrypted_DialogFieldValue_docheader" w:val="BawQYNeCA06vtpmfY+8uO/YRacWCjzqxv+0vjH3AQd/+b2zlD/H0G/5LIjJHGqyjWclsJDVuZ7t3pW14Wy64bs0R+5JB8V75wcdAp4bN2NcdEdvGvq4q06EDrznFjvye+NlfEVvu009yOOP4zQvQUg=="/>
    <w:docVar w:name="Encrypted_DialogFieldValue_docno" w:val="tIkLc8ylic6iip7qYUtISw=="/>
    <w:docVar w:name="Encrypted_DialogFieldValue_documentdate" w:val="cHkSbl+O/PtLwN1pBQ3Mgg=="/>
    <w:docVar w:name="Encrypted_DialogFieldValue_finduserbutton" w:val="Go1BF8BBsJqqGsR1izlsvQ=="/>
    <w:docVar w:name="Encrypted_DialogFieldValue_languagebokmaal" w:val="jdVW2FK8uI0YHzTHPTEY1w=="/>
    <w:docVar w:name="Encrypted_DialogFieldValue_languageenglish" w:val="Go1BF8BBsJqqGsR1izlsvQ=="/>
    <w:docVar w:name="Encrypted_DialogFieldValue_languagenynorsk" w:val="Go1BF8BBsJqqGsR1izlsvQ=="/>
    <w:docVar w:name="Encrypted_DialogFieldValue_networkprofileuserid" w:val="zNLf193V6Pr92FpimZC9/A=="/>
    <w:docVar w:name="Encrypted_DialogFieldValue_okbutton" w:val="Go1BF8BBsJqqGsR1izlsvQ=="/>
    <w:docVar w:name="Encrypted_DialogFieldValue_recipientaddress" w:val="7ses9vQ4PzqF8bEAk7v8Za4CpMEfjQgwTG+Que5BHAI="/>
    <w:docVar w:name="Encrypted_DialogFieldValue_recipientcity" w:val="+xbsvn804fVWm4OwadftAA=="/>
    <w:docVar w:name="Encrypted_DialogFieldValue_recipientname" w:val="g9yrYCM9Hk3E1s0B4QIhTg=="/>
    <w:docVar w:name="Encrypted_DialogFieldValue_recipientpostalcode" w:val="CbxkIG5BFNy4MnP3zVQnCQ=="/>
    <w:docVar w:name="Encrypted_DialogFieldValue_senderaddress" w:val="eGqE8192ymf5VnyjlecbcM9Uy/C+OywB/SWXHhkCudw="/>
    <w:docVar w:name="Encrypted_DialogFieldValue_sendercity" w:val="+xbsvn804fVWm4OwadftAA=="/>
    <w:docVar w:name="Encrypted_DialogFieldValue_senderdepartment" w:val="Wc4ERSnuLmlrdmssgbtS/KAIwWlNdnt+SJ5r7wM3Uwk="/>
    <w:docVar w:name="Encrypted_DialogFieldValue_senderemail" w:val="Qi0Rwt5tBjo/VfCAYs9BxPMy2EjmDMp6C87lSCcn9ws="/>
    <w:docVar w:name="Encrypted_DialogFieldValue_senderfax" w:val="5oE7I0Q9LzxCcS73HZN0Tg=="/>
    <w:docVar w:name="Encrypted_DialogFieldValue_senderleadersign" w:val="jdVW2FK8uI0YHzTHPTEY1w=="/>
    <w:docVar w:name="Encrypted_DialogFieldValue_sendername" w:val="sp17hkZyA1xy7/AQvecr5m96d/IoYjyN0zRE0k72Okw="/>
    <w:docVar w:name="Encrypted_DialogFieldValue_senderorgno" w:val="a7YPSBLSKg+OdFBE6PaM6Q=="/>
    <w:docVar w:name="Encrypted_DialogFieldValue_senderphone" w:val="hOEzU5Uim91MFcdpOhpQzA=="/>
    <w:docVar w:name="Encrypted_DialogFieldValue_senderposition" w:val="oLkBMK5OBaOkzPeLuv0w1A=="/>
    <w:docVar w:name="Encrypted_DialogFieldValue_senderpostalcode" w:val="KJFXrVuj4IEPfl0jgc38zg=="/>
    <w:docVar w:name="Encrypted_DialogFieldValue_sendervisitingaddress" w:val="F1gBXjGJb8AKe/cPRtQJh/9MXSKrQTdkF5fSht9HXM0="/>
    <w:docVar w:name="Encrypted_DialogFieldValue_showlocalprofiles" w:val="Go1BF8BBsJqqGsR1izlsvQ=="/>
    <w:docVar w:name="Encrypted_DialogFieldValue_shownetworkprofiles" w:val="jdVW2FK8uI0YHzTHPTEY1w=="/>
    <w:docVar w:name="Encrypted_DialogFieldValue_uoff" w:val="RPL/UqJe4C0JrS0CaDVwG/OsbHiG+fOsIu+iMwQyl3eZnw72vY1MqIBH8q2PzWyN"/>
    <w:docVar w:name="Encrypted_DialogFieldValue_useexcelmergesource" w:val="Go1BF8BBsJqqGsR1izlsvQ=="/>
    <w:docVar w:name="Encrypted_DocHeader" w:val="BawQYNeCA06vtpmfY+8uO/YRacWCjzqxv+0vjH3AQd/+b2zlD/H0G/5LIjJHGqyjWclsJDVuZ7t3pW14Wy64bs0R+5JB8V75wcdAp4bN2NcdEdvGvq4q06EDrznFjvye+NlfEVvu009yOOP4zQvQUg=="/>
    <w:docVar w:name="Encrypted_dt_Elements" w:val="jUyoY2TQlXBxYEdvZ023Dq0EWJKprCCeTA5juDaxQ00="/>
    <w:docVar w:name="Encrypted_Elements_ADMBESØKSADRESSE" w:val="F1gBXjGJb8AKe/cPRtQJh/9MXSKrQTdkF5fSht9HXM0="/>
    <w:docVar w:name="Encrypted_Elements_ADMBETEGNELSE" w:val="Wc4ERSnuLmlrdmssgbtS/KAIwWlNdnt+SJ5r7wM3Uwk="/>
    <w:docVar w:name="Encrypted_Elements_ADMEMAILADRESSE" w:val="Qi0Rwt5tBjo/VfCAYs9BxPMy2EjmDMp6C87lSCcn9ws="/>
    <w:docVar w:name="Encrypted_Elements_ADMORGNR" w:val="a7YPSBLSKg+OdFBE6PaM6Q=="/>
    <w:docVar w:name="Encrypted_Elements_ADMPOSTADRESSE" w:val="eGqE8192ymf5VnyjlecbcM9Uy/C+OywB/SWXHhkCudw="/>
    <w:docVar w:name="Encrypted_Elements_ADMPOSTNR" w:val="KJFXrVuj4IEPfl0jgc38zg=="/>
    <w:docVar w:name="Encrypted_Elements_ADMPOSTSTED" w:val="+xbsvn804fVWm4OwadftAA=="/>
    <w:docVar w:name="Encrypted_Elements_ADMTELEFAKS" w:val="5oE7I0Q9LzxCcS73HZN0Tg=="/>
    <w:docVar w:name="Encrypted_Elements_ADMTELEFON" w:val="hOEzU5Uim91MFcdpOhpQzA=="/>
    <w:docVar w:name="Encrypted_Elements_ADRESSE" w:val="7ses9vQ4PzqF8bEAk7v8Za4CpMEfjQgwTG+Que5BHAI="/>
    <w:docVar w:name="Encrypted_Elements_BREVDATO" w:val="cHkSbl+O/PtLwN1pBQ3Mgg=="/>
    <w:docVar w:name="Encrypted_Elements_IM_ADMBETEGNELSE" w:val="e4HzY/5ZB8F9HMG6Xyug+fdqG3EWE3wlESI0yNob4eZO1PxFKdawKWcqvNxwXezd"/>
    <w:docVar w:name="Encrypted_Elements_IM_NAVN" w:val="UetvI9GteQVtvsnHsOlGoZDcC+WdKl+ZQzbYS+YEVbQ="/>
    <w:docVar w:name="Encrypted_Elements_IM_SAKSBEHANDLERNAVN" w:val="UetvI9GteQVtvsnHsOlGoZDcC+WdKl+ZQzbYS+YEVbQ="/>
    <w:docVar w:name="Encrypted_Elements_JOURNALDATO" w:val="cHkSbl+O/PtLwN1pBQ3Mgg=="/>
    <w:docVar w:name="Encrypted_Elements_LANDSHORTCODE" w:val="tYfSrjIKiZPaHZ9cMJ/ocg=="/>
    <w:docVar w:name="Encrypted_Elements_LØPENR" w:val="6d+7f9vSpP1pOafSrsU8YQ=="/>
    <w:docVar w:name="Encrypted_Elements_MOTTAKERETABEL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"/>
    <w:docVar w:name="Encrypted_Elements_MOTTAKERNAVN" w:val="g9yrYCM9Hk3E1s0B4QIhTg=="/>
    <w:docVar w:name="Encrypted_Elements_NRISAK" w:val="tIkLc8ylic6iip7qYUtISw=="/>
    <w:docVar w:name="Encrypted_Elements_ORGNAVN" w:val="Z2CdwCN9KQXfMtIqXpn3ILlTiFY0EPUE5Q/XjOAQ4S8="/>
    <w:docVar w:name="Encrypted_Elements_POSTNR" w:val="CbxkIG5BFNy4MnP3zVQnCQ=="/>
    <w:docVar w:name="Encrypted_Elements_POSTSTED" w:val="+xbsvn804fVWm4OwadftAA=="/>
    <w:docVar w:name="Encrypted_Elements_SAKSANSVARLIGENHET" w:val="Wc4ERSnuLmlrdmssgbtS/KAIwWlNdnt+SJ5r7wM3Uwk="/>
    <w:docVar w:name="Encrypted_Elements_SAKSANSVARLIGENHETKODE" w:val="dmOaZ6W/HFSK57wv0lQlEg=="/>
    <w:docVar w:name="Encrypted_Elements_SAKSANSVARLIGNAVN" w:val="sp17hkZyA1xy7/AQvecr5m96d/IoYjyN0zRE0k72Okw="/>
    <w:docVar w:name="Encrypted_Elements_SAKSBEHANDLERNAVN" w:val="sp17hkZyA1xy7/AQvecr5m96d/IoYjyN0zRE0k72Okw="/>
    <w:docVar w:name="Encrypted_Elements_SAKSBEHANDLERSTILLING" w:val="oLkBMK5OBaOkzPeLuv0w1A=="/>
    <w:docVar w:name="Encrypted_Elements_SAKSBEHEMAIL" w:val="WqOlh9ZFk4DjhGPHLKERarahMvIMrF7Dzx8zkal7kyE="/>
    <w:docVar w:name="Encrypted_Elements_SAKSBEHMOBIL" w:val="jKS4HDCCwy6BGz/gOPxGGQ=="/>
    <w:docVar w:name="Encrypted_Elements_SAKSNR" w:val="kO8fTIjD13OCbu8c2eTa4g=="/>
    <w:docVar w:name="Encrypted_Elements_TITTEL" w:val="YAh16k3afISawTgKHhbTZvpJXuwsyRSJ7Ky+Ewkclc3FFAnhKlPFzXYOiIc+naw7raNRW2ppIAfiPCNdo5AnYUhlFl09U+1jJ2nyMDnxkZOmW40qhxSqmc9nKOjiIO8M"/>
    <w:docVar w:name="Encrypted_Elements_UOFFPARAGRAF" w:val="RPL/UqJe4C0JrS0CaDVwG/OsbHiG+fOsIu+iMwQyl3eZnw72vY1MqIBH8q2PzWyN"/>
    <w:docVar w:name="Encrypted_Elements_VEDLEGG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"/>
    <w:docVar w:name="Encrypted_OneClickDesignTemplatePath" w:val="5XnXnBwtP1UtGBGq4mXhY0MK8g/LLqS6id+in8n/k12SYZ5ZKl2Z5v0Crz0RP2GdRaDWKnXlBGu7Y5s4VNGrwOlwZmM2hhBGmSjFQPmOj9JZYBF9Mq2D34fjks5nJf42V9XLOBLspOEAG8JWRn+kJw=="/>
    <w:docVar w:name="IntegrationType" w:val="Elements"/>
  </w:docVars>
  <w:rsids>
    <w:rsidRoot w:val="00C3438A"/>
    <w:rsid w:val="00021B4E"/>
    <w:rsid w:val="00064FF8"/>
    <w:rsid w:val="00083707"/>
    <w:rsid w:val="0013748C"/>
    <w:rsid w:val="001400CF"/>
    <w:rsid w:val="0017726C"/>
    <w:rsid w:val="00194E49"/>
    <w:rsid w:val="001B7265"/>
    <w:rsid w:val="00207F25"/>
    <w:rsid w:val="00252A36"/>
    <w:rsid w:val="002D7A88"/>
    <w:rsid w:val="002F101A"/>
    <w:rsid w:val="002F4195"/>
    <w:rsid w:val="00304D59"/>
    <w:rsid w:val="00317289"/>
    <w:rsid w:val="00356760"/>
    <w:rsid w:val="00357360"/>
    <w:rsid w:val="003A6AC1"/>
    <w:rsid w:val="003B1168"/>
    <w:rsid w:val="00490E7F"/>
    <w:rsid w:val="004A2F3B"/>
    <w:rsid w:val="004B670B"/>
    <w:rsid w:val="004B70FE"/>
    <w:rsid w:val="00514A1D"/>
    <w:rsid w:val="00542C6F"/>
    <w:rsid w:val="00557AC7"/>
    <w:rsid w:val="005C2F29"/>
    <w:rsid w:val="00604CA1"/>
    <w:rsid w:val="00634576"/>
    <w:rsid w:val="006569E9"/>
    <w:rsid w:val="00666CC9"/>
    <w:rsid w:val="0068219F"/>
    <w:rsid w:val="0068648C"/>
    <w:rsid w:val="006F2531"/>
    <w:rsid w:val="00724EF9"/>
    <w:rsid w:val="0079369A"/>
    <w:rsid w:val="007A575B"/>
    <w:rsid w:val="007C7394"/>
    <w:rsid w:val="00804520"/>
    <w:rsid w:val="00810D7D"/>
    <w:rsid w:val="00817B59"/>
    <w:rsid w:val="00865511"/>
    <w:rsid w:val="00936C73"/>
    <w:rsid w:val="00953315"/>
    <w:rsid w:val="00995332"/>
    <w:rsid w:val="009D1973"/>
    <w:rsid w:val="009D3C99"/>
    <w:rsid w:val="009D7D32"/>
    <w:rsid w:val="00A63701"/>
    <w:rsid w:val="00AF3172"/>
    <w:rsid w:val="00AF47C6"/>
    <w:rsid w:val="00AF6177"/>
    <w:rsid w:val="00AF61F0"/>
    <w:rsid w:val="00AF65F6"/>
    <w:rsid w:val="00B455C1"/>
    <w:rsid w:val="00B80965"/>
    <w:rsid w:val="00BC3E43"/>
    <w:rsid w:val="00C3438A"/>
    <w:rsid w:val="00C90516"/>
    <w:rsid w:val="00D52EEA"/>
    <w:rsid w:val="00D918FA"/>
    <w:rsid w:val="00EC34F5"/>
    <w:rsid w:val="00F328C0"/>
    <w:rsid w:val="00F3500C"/>
    <w:rsid w:val="00F53483"/>
    <w:rsid w:val="00F66D1F"/>
    <w:rsid w:val="00F76412"/>
    <w:rsid w:val="00FA4920"/>
    <w:rsid w:val="00FF570B"/>
    <w:rsid w:val="27E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514"/>
  <w15:docId w15:val="{AD72CD93-B0E0-4222-9323-45F1EE6E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31"/>
    <w:pPr>
      <w:spacing w:after="0" w:line="24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2531"/>
    <w:pPr>
      <w:keepNext/>
      <w:keepLines/>
      <w:spacing w:after="240" w:line="28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6F2531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6F2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F25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F25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F25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F25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F25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F25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2531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F2531"/>
    <w:rPr>
      <w:rFonts w:ascii="Arial" w:eastAsiaTheme="majorEastAsia" w:hAnsi="Arial" w:cstheme="majorBidi"/>
      <w:bCs/>
      <w:szCs w:val="26"/>
      <w:u w:val="single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25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531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6F2531"/>
    <w:pPr>
      <w:tabs>
        <w:tab w:val="center" w:pos="4819"/>
        <w:tab w:val="right" w:pos="9638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531"/>
    <w:rPr>
      <w:rFonts w:ascii="Arial" w:hAnsi="Arial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F2531"/>
    <w:pPr>
      <w:tabs>
        <w:tab w:val="center" w:pos="4819"/>
        <w:tab w:val="right" w:pos="9638"/>
      </w:tabs>
      <w:spacing w:before="60" w:after="60" w:line="240" w:lineRule="auto"/>
    </w:pPr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6F2531"/>
    <w:rPr>
      <w:rFonts w:ascii="Arial" w:hAnsi="Arial"/>
      <w:b/>
      <w:lang w:val="nb-NO"/>
    </w:rPr>
  </w:style>
  <w:style w:type="table" w:styleId="Tabellrutenett">
    <w:name w:val="Table Grid"/>
    <w:basedOn w:val="Vanligtabell"/>
    <w:uiPriority w:val="59"/>
    <w:rsid w:val="006F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F2531"/>
    <w:rPr>
      <w:color w:val="808080"/>
    </w:rPr>
  </w:style>
  <w:style w:type="paragraph" w:customStyle="1" w:styleId="SenderDepartment">
    <w:name w:val="SenderDepartment"/>
    <w:basedOn w:val="Normal"/>
    <w:rsid w:val="006F2531"/>
    <w:pPr>
      <w:jc w:val="right"/>
    </w:pPr>
    <w:rPr>
      <w:b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25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F2531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F2531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5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531"/>
    <w:rPr>
      <w:rFonts w:ascii="Arial" w:hAnsi="Arial"/>
      <w:b/>
      <w:bCs/>
      <w:szCs w:val="20"/>
      <w:lang w:val="nb-NO"/>
    </w:rPr>
  </w:style>
  <w:style w:type="paragraph" w:customStyle="1" w:styleId="WithheldFromPublicView">
    <w:name w:val="WithheldFromPublicView"/>
    <w:basedOn w:val="Normal"/>
    <w:rsid w:val="006F2531"/>
    <w:rPr>
      <w:b/>
      <w:sz w:val="16"/>
    </w:rPr>
  </w:style>
  <w:style w:type="paragraph" w:customStyle="1" w:styleId="DocumentInfo">
    <w:name w:val="DocumentInfo"/>
    <w:basedOn w:val="Normal"/>
    <w:rsid w:val="006F2531"/>
    <w:pPr>
      <w:tabs>
        <w:tab w:val="left" w:pos="1304"/>
      </w:tabs>
    </w:pPr>
    <w:rPr>
      <w:sz w:val="16"/>
    </w:rPr>
  </w:style>
  <w:style w:type="paragraph" w:customStyle="1" w:styleId="SenderFooter">
    <w:name w:val="SenderFooter"/>
    <w:basedOn w:val="Normal"/>
    <w:rsid w:val="006F2531"/>
    <w:pPr>
      <w:tabs>
        <w:tab w:val="left" w:pos="1588"/>
      </w:tabs>
      <w:spacing w:line="160" w:lineRule="atLeast"/>
    </w:pPr>
    <w:rPr>
      <w:color w:val="0069B4"/>
      <w:sz w:val="16"/>
    </w:rPr>
  </w:style>
  <w:style w:type="paragraph" w:customStyle="1" w:styleId="SenderFooterHeader">
    <w:name w:val="SenderFooterHeader"/>
    <w:basedOn w:val="SenderFooter"/>
    <w:rsid w:val="006F2531"/>
    <w:rPr>
      <w:b/>
    </w:rPr>
  </w:style>
  <w:style w:type="paragraph" w:customStyle="1" w:styleId="Regards">
    <w:name w:val="Regards"/>
    <w:basedOn w:val="Normal"/>
    <w:rsid w:val="006F2531"/>
  </w:style>
  <w:style w:type="paragraph" w:customStyle="1" w:styleId="RegardsCaseworker">
    <w:name w:val="RegardsCaseworker"/>
    <w:basedOn w:val="Regards"/>
    <w:rsid w:val="006F2531"/>
  </w:style>
  <w:style w:type="paragraph" w:customStyle="1" w:styleId="Postscriptum">
    <w:name w:val="Postscriptum"/>
    <w:basedOn w:val="Normal"/>
    <w:rsid w:val="006F2531"/>
    <w:pPr>
      <w:spacing w:line="200" w:lineRule="atLeast"/>
    </w:pPr>
    <w:rPr>
      <w:sz w:val="20"/>
    </w:rPr>
  </w:style>
  <w:style w:type="paragraph" w:customStyle="1" w:styleId="FirstPageHeaderSpacer">
    <w:name w:val="FirstPageHeaderSpacer"/>
    <w:basedOn w:val="Normal"/>
    <w:rsid w:val="006F2531"/>
    <w:pPr>
      <w:spacing w:line="240" w:lineRule="auto"/>
    </w:pPr>
    <w:rPr>
      <w:rFonts w:ascii="Algerian" w:hAnsi="Algerian"/>
      <w:sz w:val="16"/>
    </w:rPr>
  </w:style>
  <w:style w:type="paragraph" w:customStyle="1" w:styleId="PostscriptumApproval">
    <w:name w:val="PostscriptumApproval"/>
    <w:basedOn w:val="Postscriptum"/>
    <w:rsid w:val="006F2531"/>
    <w:rPr>
      <w:i/>
    </w:rPr>
  </w:style>
  <w:style w:type="paragraph" w:customStyle="1" w:styleId="Sidenummerering">
    <w:name w:val="Sidenummerering"/>
    <w:basedOn w:val="Normal"/>
    <w:rsid w:val="006F2531"/>
    <w:pPr>
      <w:spacing w:line="200" w:lineRule="atLeast"/>
      <w:jc w:val="right"/>
    </w:pPr>
    <w:rPr>
      <w:sz w:val="20"/>
    </w:rPr>
  </w:style>
  <w:style w:type="paragraph" w:customStyle="1" w:styleId="SenderFooterBold">
    <w:name w:val="SenderFooterBold"/>
    <w:basedOn w:val="SenderFooter"/>
    <w:next w:val="SenderFooter"/>
    <w:rsid w:val="006F2531"/>
    <w:rPr>
      <w:b/>
    </w:rPr>
  </w:style>
  <w:style w:type="paragraph" w:customStyle="1" w:styleId="DocumentInfoBold">
    <w:name w:val="DocumentInfoBold"/>
    <w:basedOn w:val="DocumentInfo"/>
    <w:rsid w:val="006F2531"/>
    <w:pPr>
      <w:framePr w:wrap="around" w:vAnchor="page" w:hAnchor="page" w:x="1986" w:y="625"/>
      <w:suppressOverlap/>
    </w:pPr>
    <w:rPr>
      <w:b/>
    </w:rPr>
  </w:style>
  <w:style w:type="paragraph" w:customStyle="1" w:styleId="NormalFet">
    <w:name w:val="NormalFet"/>
    <w:basedOn w:val="Normal"/>
    <w:rsid w:val="006F2531"/>
    <w:rPr>
      <w:b/>
    </w:rPr>
  </w:style>
  <w:style w:type="paragraph" w:styleId="Avsenderadresse">
    <w:name w:val="envelope return"/>
    <w:basedOn w:val="Normal"/>
    <w:uiPriority w:val="99"/>
    <w:semiHidden/>
    <w:unhideWhenUsed/>
    <w:rsid w:val="006F253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6F2531"/>
  </w:style>
  <w:style w:type="paragraph" w:styleId="Bildetekst">
    <w:name w:val="caption"/>
    <w:basedOn w:val="Normal"/>
    <w:next w:val="Normal"/>
    <w:uiPriority w:val="35"/>
    <w:semiHidden/>
    <w:unhideWhenUsed/>
    <w:rsid w:val="006F253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6F253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6F253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6F253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F2531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F253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F2531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F253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F2531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F253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F2531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F253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F2531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F253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F2531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F253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F2531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F253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F2531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F2531"/>
  </w:style>
  <w:style w:type="character" w:customStyle="1" w:styleId="DatoTegn">
    <w:name w:val="Dato Tegn"/>
    <w:basedOn w:val="Standardskriftforavsnitt"/>
    <w:link w:val="Dato"/>
    <w:uiPriority w:val="99"/>
    <w:semiHidden/>
    <w:rsid w:val="006F2531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F253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F253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6F2531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F2531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F2531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F2531"/>
  </w:style>
  <w:style w:type="character" w:styleId="Fotnotereferanse">
    <w:name w:val="footnote reference"/>
    <w:basedOn w:val="Standardskriftforavsnitt"/>
    <w:uiPriority w:val="99"/>
    <w:semiHidden/>
    <w:unhideWhenUsed/>
    <w:rsid w:val="006F253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F2531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F2531"/>
    <w:rPr>
      <w:rFonts w:ascii="Arial" w:hAnsi="Arial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F253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6F2531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F2531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F253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F2531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6F2531"/>
  </w:style>
  <w:style w:type="character" w:styleId="HTML-definisjon">
    <w:name w:val="HTML Definition"/>
    <w:basedOn w:val="Standardskriftforavsnitt"/>
    <w:uiPriority w:val="99"/>
    <w:semiHidden/>
    <w:unhideWhenUsed/>
    <w:rsid w:val="006F253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6F253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F253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F2531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6F2531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6F253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6F253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6F253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F2531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F253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F2531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F2531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F2531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F2531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F2531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F2531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F2531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F2531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F2531"/>
    <w:pPr>
      <w:spacing w:line="240" w:lineRule="auto"/>
      <w:ind w:left="1980" w:hanging="220"/>
    </w:pPr>
  </w:style>
  <w:style w:type="paragraph" w:styleId="Ingenmellomrom">
    <w:name w:val="No Spacing"/>
    <w:uiPriority w:val="1"/>
    <w:rsid w:val="006F2531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F253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F253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F253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F253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F253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F253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F253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F253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F2531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F253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F2531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F2531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6F25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6F253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6F2531"/>
  </w:style>
  <w:style w:type="paragraph" w:styleId="Liste">
    <w:name w:val="List"/>
    <w:basedOn w:val="Normal"/>
    <w:uiPriority w:val="99"/>
    <w:semiHidden/>
    <w:unhideWhenUsed/>
    <w:rsid w:val="006F253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6F253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F253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F253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F253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F253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6F253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253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253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253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6F253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6F25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F253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F25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F253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6F2531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F2531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F2531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6F2531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F2531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F2531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F2531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F2531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6F2531"/>
    <w:rPr>
      <w:color w:val="2B579A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F2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F2531"/>
    <w:rPr>
      <w:rFonts w:asciiTheme="majorHAnsi" w:eastAsiaTheme="majorEastAsia" w:hAnsiTheme="majorHAnsi" w:cstheme="majorBidi"/>
      <w:i/>
      <w:iCs/>
      <w:color w:val="365F91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F2531"/>
    <w:rPr>
      <w:rFonts w:asciiTheme="majorHAnsi" w:eastAsiaTheme="majorEastAsia" w:hAnsiTheme="majorHAnsi" w:cstheme="majorBidi"/>
      <w:color w:val="365F91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F2531"/>
    <w:rPr>
      <w:rFonts w:asciiTheme="majorHAnsi" w:eastAsiaTheme="majorEastAsia" w:hAnsiTheme="majorHAnsi" w:cstheme="majorBidi"/>
      <w:color w:val="243F60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F2531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25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25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6F2531"/>
    <w:pPr>
      <w:spacing w:before="240" w:after="0" w:line="24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6F2531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F2531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F2531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F2531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F2531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F253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F2531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6F2531"/>
  </w:style>
  <w:style w:type="paragraph" w:styleId="Sitat">
    <w:name w:val="Quote"/>
    <w:basedOn w:val="Normal"/>
    <w:next w:val="Normal"/>
    <w:link w:val="SitatTegn"/>
    <w:uiPriority w:val="29"/>
    <w:rsid w:val="006F25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F2531"/>
    <w:rPr>
      <w:rFonts w:ascii="Arial" w:hAnsi="Arial"/>
      <w:i/>
      <w:iCs/>
      <w:color w:val="404040" w:themeColor="text1" w:themeTint="BF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6F253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F2531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F2531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6F2531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6F2531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6F2531"/>
    <w:rPr>
      <w:b/>
      <w:bCs/>
    </w:rPr>
  </w:style>
  <w:style w:type="character" w:styleId="Sterkreferanse">
    <w:name w:val="Intense Reference"/>
    <w:basedOn w:val="Standardskriftforavsnitt"/>
    <w:uiPriority w:val="32"/>
    <w:rsid w:val="006F2531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6F2531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6F25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F2531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F253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6F2531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6F2531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6F25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F253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6F253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F2531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F2531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6F253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2531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6F253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6F2531"/>
    <w:pPr>
      <w:ind w:left="708"/>
    </w:pPr>
  </w:style>
  <w:style w:type="character" w:customStyle="1" w:styleId="normaltextrun">
    <w:name w:val="normaltextrun"/>
    <w:basedOn w:val="Standardskriftforavsnitt"/>
    <w:rsid w:val="00BC3E43"/>
  </w:style>
  <w:style w:type="character" w:customStyle="1" w:styleId="eop">
    <w:name w:val="eop"/>
    <w:basedOn w:val="Standardskriftforavsnitt"/>
    <w:rsid w:val="00BC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rmapost@rogf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46df5-1e58-4228-bf65-0e762914b451" xsi:nil="true"/>
    <lcf76f155ced4ddcb4097134ff3c332f xmlns="adcbf591-8c16-4234-874f-5d28925458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A239FA105D45A9648664EB5DA500" ma:contentTypeVersion="14" ma:contentTypeDescription="Opprett et nytt dokument." ma:contentTypeScope="" ma:versionID="1bd13364ee06c09d7e4f036c5d45425b">
  <xsd:schema xmlns:xsd="http://www.w3.org/2001/XMLSchema" xmlns:xs="http://www.w3.org/2001/XMLSchema" xmlns:p="http://schemas.microsoft.com/office/2006/metadata/properties" xmlns:ns2="adcbf591-8c16-4234-874f-5d28925458fe" xmlns:ns3="00e46df5-1e58-4228-bf65-0e762914b451" targetNamespace="http://schemas.microsoft.com/office/2006/metadata/properties" ma:root="true" ma:fieldsID="c8f588f43ec50e5d9b87b52519fe0e4e" ns2:_="" ns3:_="">
    <xsd:import namespace="adcbf591-8c16-4234-874f-5d28925458fe"/>
    <xsd:import namespace="00e46df5-1e58-4228-bf65-0e762914b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f591-8c16-4234-874f-5d289254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6df5-1e58-4228-bf65-0e762914b4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25970b-34e2-442d-8187-4fe9be6946d0}" ma:internalName="TaxCatchAll" ma:showField="CatchAllData" ma:web="00e46df5-1e58-4228-bf65-0e762914b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C08E7-7F13-4E2B-8C6D-1794E8932597}">
  <ds:schemaRefs>
    <ds:schemaRef ds:uri="http://schemas.microsoft.com/office/2006/metadata/properties"/>
    <ds:schemaRef ds:uri="http://schemas.microsoft.com/office/infopath/2007/PartnerControls"/>
    <ds:schemaRef ds:uri="00e46df5-1e58-4228-bf65-0e762914b451"/>
    <ds:schemaRef ds:uri="adcbf591-8c16-4234-874f-5d28925458fe"/>
  </ds:schemaRefs>
</ds:datastoreItem>
</file>

<file path=customXml/itemProps2.xml><?xml version="1.0" encoding="utf-8"?>
<ds:datastoreItem xmlns:ds="http://schemas.openxmlformats.org/officeDocument/2006/customXml" ds:itemID="{ECD968EA-F532-44A3-BE69-DE067927D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69254-6471-4B08-A2DD-7CC8C92D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f591-8c16-4234-874f-5d28925458fe"/>
    <ds:schemaRef ds:uri="00e46df5-1e58-4228-bf65-0e762914b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934</Characters>
  <Application>Microsoft Office Word</Application>
  <DocSecurity>0</DocSecurity>
  <Lines>34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Elements_FIELD|TITTEL|338250 - Nordic Edge - Tilsagnsbrev forprosjekt - Regionale forskningsfond Rogaland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Elements_FIELD|TITTEL|338250 - Nordic Edge - Tilsagnsbrev forprosjekt - Regionale forskningsfond Rogaland</dc:title>
  <dc:creator>Signe Sirevaag Thorsen</dc:creator>
  <cp:lastModifiedBy>Kristin Talgø Lund</cp:lastModifiedBy>
  <cp:revision>8</cp:revision>
  <dcterms:created xsi:type="dcterms:W3CDTF">2023-01-31T09:19:00Z</dcterms:created>
  <dcterms:modified xsi:type="dcterms:W3CDTF">2023-02-01T11:53:00Z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0x010100B6FFA239FA105D45A9648664EB5DA500</vt:lpwstr>
  </property>
  <property fmtid="{D5CDD505-2E9C-101B-9397-08002B2CF9AE}" pid="3" name="MediaServiceImageTags">
    <vt:lpwstr/>
  </property>
</Properties>
</file>